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66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262"/>
        <w:gridCol w:w="914"/>
        <w:gridCol w:w="346"/>
        <w:gridCol w:w="1243"/>
        <w:gridCol w:w="1187"/>
        <w:gridCol w:w="401"/>
        <w:gridCol w:w="409"/>
        <w:gridCol w:w="4421"/>
      </w:tblGrid>
      <w:tr w:rsidR="00491A66" w:rsidRPr="007324BD" w:rsidTr="002644C3">
        <w:trPr>
          <w:cantSplit/>
          <w:trHeight w:val="504"/>
          <w:tblHeader/>
          <w:jc w:val="center"/>
        </w:trPr>
        <w:tc>
          <w:tcPr>
            <w:tcW w:w="11183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D99594" w:themeFill="accent2" w:themeFillTint="99"/>
            <w:vAlign w:val="center"/>
          </w:tcPr>
          <w:p w:rsidR="00491A66" w:rsidRPr="00B74E08" w:rsidRDefault="00DA7AC2" w:rsidP="00326F1B">
            <w:pPr>
              <w:pStyle w:val="Heading1"/>
              <w:rPr>
                <w:sz w:val="72"/>
                <w:szCs w:val="72"/>
              </w:rPr>
            </w:pPr>
            <w:bookmarkStart w:id="0" w:name="_GoBack"/>
            <w:bookmarkEnd w:id="0"/>
            <w:r w:rsidRPr="00B74E08">
              <w:rPr>
                <w:sz w:val="72"/>
                <w:szCs w:val="72"/>
              </w:rPr>
              <w:t>Application for Grant</w:t>
            </w:r>
          </w:p>
        </w:tc>
      </w:tr>
      <w:tr w:rsidR="00C81188" w:rsidRPr="007324BD" w:rsidTr="00B74E08">
        <w:trPr>
          <w:cantSplit/>
          <w:trHeight w:val="204"/>
          <w:jc w:val="center"/>
        </w:trPr>
        <w:tc>
          <w:tcPr>
            <w:tcW w:w="11183" w:type="dxa"/>
            <w:gridSpan w:val="8"/>
            <w:shd w:val="clear" w:color="auto" w:fill="F2DBDB" w:themeFill="accent2" w:themeFillTint="33"/>
            <w:vAlign w:val="center"/>
          </w:tcPr>
          <w:p w:rsidR="00C81188" w:rsidRPr="001E1F74" w:rsidRDefault="001E1F74" w:rsidP="001E1F74">
            <w:pPr>
              <w:pStyle w:val="Heading2"/>
              <w:rPr>
                <w:i/>
                <w:color w:val="632423" w:themeColor="accent2" w:themeShade="80"/>
                <w:sz w:val="22"/>
                <w:szCs w:val="22"/>
              </w:rPr>
            </w:pPr>
            <w:r w:rsidRPr="001E1F74">
              <w:rPr>
                <w:i/>
                <w:color w:val="632423" w:themeColor="accent2" w:themeShade="80"/>
                <w:sz w:val="22"/>
                <w:szCs w:val="22"/>
              </w:rPr>
              <w:t>bARBADOS ASSOCIATION OF MUSLIM LADIES’ STUDENT GRANT APPLICATION FORM</w:t>
            </w:r>
          </w:p>
        </w:tc>
      </w:tr>
      <w:tr w:rsidR="00B74E08" w:rsidRPr="007324BD" w:rsidTr="002644C3">
        <w:trPr>
          <w:cantSplit/>
          <w:trHeight w:val="259"/>
          <w:jc w:val="center"/>
        </w:trPr>
        <w:tc>
          <w:tcPr>
            <w:tcW w:w="11183" w:type="dxa"/>
            <w:gridSpan w:val="8"/>
            <w:shd w:val="clear" w:color="auto" w:fill="auto"/>
            <w:vAlign w:val="center"/>
          </w:tcPr>
          <w:p w:rsidR="00B74E08" w:rsidRPr="002644C3" w:rsidRDefault="00B74E08" w:rsidP="00326F1B">
            <w:pPr>
              <w:rPr>
                <w:sz w:val="24"/>
              </w:rPr>
            </w:pPr>
          </w:p>
        </w:tc>
      </w:tr>
      <w:tr w:rsidR="0024648C" w:rsidRPr="007324BD" w:rsidTr="002644C3">
        <w:trPr>
          <w:cantSplit/>
          <w:trHeight w:val="259"/>
          <w:jc w:val="center"/>
        </w:trPr>
        <w:tc>
          <w:tcPr>
            <w:tcW w:w="11183" w:type="dxa"/>
            <w:gridSpan w:val="8"/>
            <w:shd w:val="clear" w:color="auto" w:fill="auto"/>
            <w:vAlign w:val="center"/>
          </w:tcPr>
          <w:p w:rsidR="0024648C" w:rsidRPr="002644C3" w:rsidRDefault="00DA7AC2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 xml:space="preserve">NAME OF APPLICANT </w:t>
            </w:r>
            <w:r w:rsidR="001D2340" w:rsidRPr="002644C3">
              <w:rPr>
                <w:sz w:val="24"/>
              </w:rPr>
              <w:t>:</w:t>
            </w:r>
          </w:p>
        </w:tc>
      </w:tr>
      <w:tr w:rsidR="00DA7AC2" w:rsidRPr="007324BD" w:rsidTr="002644C3">
        <w:trPr>
          <w:cantSplit/>
          <w:trHeight w:val="259"/>
          <w:jc w:val="center"/>
        </w:trPr>
        <w:tc>
          <w:tcPr>
            <w:tcW w:w="11183" w:type="dxa"/>
            <w:gridSpan w:val="8"/>
            <w:shd w:val="clear" w:color="auto" w:fill="auto"/>
            <w:vAlign w:val="center"/>
          </w:tcPr>
          <w:p w:rsidR="00DA7AC2" w:rsidRPr="002644C3" w:rsidRDefault="00DA7AC2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>Address of Applicant :</w:t>
            </w:r>
          </w:p>
        </w:tc>
      </w:tr>
      <w:tr w:rsidR="00C92FF3" w:rsidRPr="007324BD" w:rsidTr="001E1F74">
        <w:trPr>
          <w:cantSplit/>
          <w:trHeight w:val="259"/>
          <w:jc w:val="center"/>
        </w:trPr>
        <w:tc>
          <w:tcPr>
            <w:tcW w:w="3522" w:type="dxa"/>
            <w:gridSpan w:val="3"/>
            <w:shd w:val="clear" w:color="auto" w:fill="auto"/>
            <w:vAlign w:val="center"/>
          </w:tcPr>
          <w:p w:rsidR="00C81188" w:rsidRPr="002644C3" w:rsidRDefault="00C81188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 xml:space="preserve">Date </w:t>
            </w:r>
            <w:r w:rsidR="00E33A75" w:rsidRPr="002644C3">
              <w:rPr>
                <w:sz w:val="24"/>
              </w:rPr>
              <w:t xml:space="preserve">of </w:t>
            </w:r>
            <w:r w:rsidR="001D2340" w:rsidRPr="002644C3">
              <w:rPr>
                <w:sz w:val="24"/>
              </w:rPr>
              <w:t>b</w:t>
            </w:r>
            <w:r w:rsidRPr="002644C3">
              <w:rPr>
                <w:sz w:val="24"/>
              </w:rPr>
              <w:t>irth</w:t>
            </w:r>
            <w:r w:rsidR="001D2340" w:rsidRPr="002644C3">
              <w:rPr>
                <w:sz w:val="24"/>
              </w:rPr>
              <w:t>: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C81188" w:rsidRPr="002644C3" w:rsidRDefault="00DA7AC2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>Phone: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81188" w:rsidRPr="002644C3" w:rsidRDefault="00DA7AC2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>Cell:</w:t>
            </w:r>
          </w:p>
        </w:tc>
      </w:tr>
      <w:tr w:rsidR="00C81188" w:rsidRPr="007324BD" w:rsidTr="002644C3">
        <w:trPr>
          <w:cantSplit/>
          <w:trHeight w:val="259"/>
          <w:jc w:val="center"/>
        </w:trPr>
        <w:tc>
          <w:tcPr>
            <w:tcW w:w="11183" w:type="dxa"/>
            <w:gridSpan w:val="8"/>
            <w:shd w:val="clear" w:color="auto" w:fill="auto"/>
            <w:vAlign w:val="center"/>
          </w:tcPr>
          <w:p w:rsidR="00AE1F72" w:rsidRPr="002644C3" w:rsidRDefault="00DA7AC2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>Email:</w:t>
            </w:r>
          </w:p>
        </w:tc>
      </w:tr>
      <w:tr w:rsidR="00C92FF3" w:rsidRPr="007324BD" w:rsidTr="001E1F74">
        <w:trPr>
          <w:cantSplit/>
          <w:trHeight w:val="259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9622B2" w:rsidRPr="002644C3" w:rsidRDefault="00DA7AC2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>PARENTS’ NAME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9622B2" w:rsidRPr="002644C3" w:rsidRDefault="00DA7AC2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>Father:</w:t>
            </w:r>
          </w:p>
        </w:tc>
        <w:tc>
          <w:tcPr>
            <w:tcW w:w="5231" w:type="dxa"/>
            <w:gridSpan w:val="3"/>
            <w:shd w:val="clear" w:color="auto" w:fill="auto"/>
            <w:vAlign w:val="center"/>
          </w:tcPr>
          <w:p w:rsidR="009622B2" w:rsidRPr="002644C3" w:rsidRDefault="00DA7AC2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>Mother:</w:t>
            </w:r>
          </w:p>
        </w:tc>
      </w:tr>
      <w:tr w:rsidR="00DA7AC2" w:rsidRPr="007324BD" w:rsidTr="002644C3">
        <w:trPr>
          <w:cantSplit/>
          <w:trHeight w:val="259"/>
          <w:jc w:val="center"/>
        </w:trPr>
        <w:tc>
          <w:tcPr>
            <w:tcW w:w="226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AC2" w:rsidRPr="002644C3" w:rsidRDefault="00DA7AC2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>Parents’ Address</w:t>
            </w:r>
          </w:p>
        </w:tc>
        <w:tc>
          <w:tcPr>
            <w:tcW w:w="8921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AC2" w:rsidRPr="002644C3" w:rsidRDefault="00DA7AC2" w:rsidP="00326F1B">
            <w:pPr>
              <w:rPr>
                <w:sz w:val="24"/>
              </w:rPr>
            </w:pPr>
          </w:p>
        </w:tc>
      </w:tr>
      <w:tr w:rsidR="00DA7AC2" w:rsidRPr="007324BD" w:rsidTr="002644C3">
        <w:trPr>
          <w:cantSplit/>
          <w:trHeight w:val="259"/>
          <w:jc w:val="center"/>
        </w:trPr>
        <w:tc>
          <w:tcPr>
            <w:tcW w:w="226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AC2" w:rsidRPr="002644C3" w:rsidRDefault="00DA7AC2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>Parents’ Contact #</w:t>
            </w:r>
          </w:p>
        </w:tc>
        <w:tc>
          <w:tcPr>
            <w:tcW w:w="8921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AC2" w:rsidRPr="002644C3" w:rsidRDefault="00DA7AC2" w:rsidP="00326F1B">
            <w:pPr>
              <w:rPr>
                <w:sz w:val="24"/>
              </w:rPr>
            </w:pPr>
          </w:p>
        </w:tc>
      </w:tr>
      <w:tr w:rsidR="00B74E08" w:rsidRPr="007324BD" w:rsidTr="00090476">
        <w:trPr>
          <w:cantSplit/>
          <w:trHeight w:val="259"/>
          <w:jc w:val="center"/>
        </w:trPr>
        <w:tc>
          <w:tcPr>
            <w:tcW w:w="11183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4E08" w:rsidRPr="002644C3" w:rsidRDefault="00B74E08" w:rsidP="00326F1B">
            <w:pPr>
              <w:rPr>
                <w:sz w:val="24"/>
              </w:rPr>
            </w:pPr>
          </w:p>
        </w:tc>
      </w:tr>
      <w:tr w:rsidR="009622B2" w:rsidRPr="007324BD" w:rsidTr="002644C3">
        <w:trPr>
          <w:cantSplit/>
          <w:trHeight w:val="288"/>
          <w:jc w:val="center"/>
        </w:trPr>
        <w:tc>
          <w:tcPr>
            <w:tcW w:w="11183" w:type="dxa"/>
            <w:gridSpan w:val="8"/>
            <w:shd w:val="clear" w:color="auto" w:fill="F2DBDB" w:themeFill="accent2" w:themeFillTint="33"/>
            <w:vAlign w:val="center"/>
          </w:tcPr>
          <w:p w:rsidR="009622B2" w:rsidRPr="00B74E08" w:rsidRDefault="00DA7AC2" w:rsidP="00574303">
            <w:pPr>
              <w:pStyle w:val="Heading2"/>
              <w:rPr>
                <w:sz w:val="24"/>
                <w:szCs w:val="24"/>
              </w:rPr>
            </w:pPr>
            <w:r w:rsidRPr="00B74E08">
              <w:rPr>
                <w:sz w:val="24"/>
                <w:szCs w:val="24"/>
              </w:rPr>
              <w:t>EDUCATION</w:t>
            </w:r>
          </w:p>
        </w:tc>
      </w:tr>
      <w:tr w:rsidR="00994658" w:rsidRPr="007324BD" w:rsidTr="002644C3">
        <w:trPr>
          <w:cantSplit/>
          <w:trHeight w:val="312"/>
          <w:jc w:val="center"/>
        </w:trPr>
        <w:tc>
          <w:tcPr>
            <w:tcW w:w="3176" w:type="dxa"/>
            <w:gridSpan w:val="2"/>
            <w:shd w:val="clear" w:color="auto" w:fill="auto"/>
            <w:vAlign w:val="center"/>
          </w:tcPr>
          <w:p w:rsidR="00994658" w:rsidRPr="002644C3" w:rsidRDefault="00994658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>NAME OF SCHOOL</w:t>
            </w:r>
          </w:p>
        </w:tc>
        <w:tc>
          <w:tcPr>
            <w:tcW w:w="3177" w:type="dxa"/>
            <w:gridSpan w:val="4"/>
            <w:shd w:val="clear" w:color="auto" w:fill="auto"/>
            <w:vAlign w:val="center"/>
          </w:tcPr>
          <w:p w:rsidR="00994658" w:rsidRPr="002644C3" w:rsidRDefault="00994658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>YEAR</w:t>
            </w:r>
          </w:p>
        </w:tc>
        <w:tc>
          <w:tcPr>
            <w:tcW w:w="4830" w:type="dxa"/>
            <w:gridSpan w:val="2"/>
            <w:shd w:val="clear" w:color="auto" w:fill="auto"/>
            <w:vAlign w:val="center"/>
          </w:tcPr>
          <w:p w:rsidR="00994658" w:rsidRPr="002644C3" w:rsidRDefault="00994658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>Qualifications</w:t>
            </w:r>
          </w:p>
        </w:tc>
      </w:tr>
      <w:tr w:rsidR="00994658" w:rsidRPr="007324BD" w:rsidTr="002644C3">
        <w:trPr>
          <w:cantSplit/>
          <w:trHeight w:val="312"/>
          <w:jc w:val="center"/>
        </w:trPr>
        <w:tc>
          <w:tcPr>
            <w:tcW w:w="3176" w:type="dxa"/>
            <w:gridSpan w:val="2"/>
            <w:shd w:val="clear" w:color="auto" w:fill="auto"/>
            <w:vAlign w:val="center"/>
          </w:tcPr>
          <w:p w:rsidR="00994658" w:rsidRPr="002644C3" w:rsidRDefault="00994658" w:rsidP="00326F1B">
            <w:pPr>
              <w:rPr>
                <w:sz w:val="24"/>
              </w:rPr>
            </w:pPr>
          </w:p>
        </w:tc>
        <w:tc>
          <w:tcPr>
            <w:tcW w:w="3177" w:type="dxa"/>
            <w:gridSpan w:val="4"/>
            <w:shd w:val="clear" w:color="auto" w:fill="auto"/>
            <w:vAlign w:val="center"/>
          </w:tcPr>
          <w:p w:rsidR="00994658" w:rsidRPr="002644C3" w:rsidRDefault="00994658" w:rsidP="00326F1B">
            <w:pPr>
              <w:rPr>
                <w:sz w:val="24"/>
              </w:rPr>
            </w:pPr>
          </w:p>
        </w:tc>
        <w:tc>
          <w:tcPr>
            <w:tcW w:w="4830" w:type="dxa"/>
            <w:gridSpan w:val="2"/>
            <w:shd w:val="clear" w:color="auto" w:fill="auto"/>
            <w:vAlign w:val="center"/>
          </w:tcPr>
          <w:p w:rsidR="00994658" w:rsidRPr="002644C3" w:rsidRDefault="00994658" w:rsidP="00326F1B">
            <w:pPr>
              <w:rPr>
                <w:sz w:val="24"/>
              </w:rPr>
            </w:pPr>
          </w:p>
        </w:tc>
      </w:tr>
      <w:tr w:rsidR="00994658" w:rsidRPr="007324BD" w:rsidTr="002644C3">
        <w:trPr>
          <w:cantSplit/>
          <w:trHeight w:val="312"/>
          <w:jc w:val="center"/>
        </w:trPr>
        <w:tc>
          <w:tcPr>
            <w:tcW w:w="3176" w:type="dxa"/>
            <w:gridSpan w:val="2"/>
            <w:shd w:val="clear" w:color="auto" w:fill="auto"/>
            <w:vAlign w:val="center"/>
          </w:tcPr>
          <w:p w:rsidR="00994658" w:rsidRPr="002644C3" w:rsidRDefault="00994658" w:rsidP="00326F1B">
            <w:pPr>
              <w:rPr>
                <w:sz w:val="24"/>
              </w:rPr>
            </w:pPr>
          </w:p>
        </w:tc>
        <w:tc>
          <w:tcPr>
            <w:tcW w:w="3177" w:type="dxa"/>
            <w:gridSpan w:val="4"/>
            <w:shd w:val="clear" w:color="auto" w:fill="auto"/>
            <w:vAlign w:val="center"/>
          </w:tcPr>
          <w:p w:rsidR="00994658" w:rsidRPr="002644C3" w:rsidRDefault="00994658" w:rsidP="00326F1B">
            <w:pPr>
              <w:rPr>
                <w:sz w:val="24"/>
              </w:rPr>
            </w:pPr>
          </w:p>
        </w:tc>
        <w:tc>
          <w:tcPr>
            <w:tcW w:w="4830" w:type="dxa"/>
            <w:gridSpan w:val="2"/>
            <w:shd w:val="clear" w:color="auto" w:fill="auto"/>
            <w:vAlign w:val="center"/>
          </w:tcPr>
          <w:p w:rsidR="00994658" w:rsidRPr="002644C3" w:rsidRDefault="00994658" w:rsidP="00326F1B">
            <w:pPr>
              <w:rPr>
                <w:sz w:val="24"/>
              </w:rPr>
            </w:pPr>
          </w:p>
        </w:tc>
      </w:tr>
      <w:tr w:rsidR="00994658" w:rsidRPr="007324BD" w:rsidTr="002644C3">
        <w:trPr>
          <w:cantSplit/>
          <w:trHeight w:val="312"/>
          <w:jc w:val="center"/>
        </w:trPr>
        <w:tc>
          <w:tcPr>
            <w:tcW w:w="11183" w:type="dxa"/>
            <w:gridSpan w:val="8"/>
            <w:shd w:val="clear" w:color="auto" w:fill="auto"/>
            <w:vAlign w:val="center"/>
          </w:tcPr>
          <w:p w:rsidR="00994658" w:rsidRPr="002644C3" w:rsidRDefault="00994658" w:rsidP="00994658">
            <w:pPr>
              <w:jc w:val="center"/>
              <w:rPr>
                <w:sz w:val="24"/>
              </w:rPr>
            </w:pPr>
            <w:r w:rsidRPr="002644C3">
              <w:rPr>
                <w:sz w:val="24"/>
              </w:rPr>
              <w:t>EXTRA CURRICULAR  ACTIVITIES</w:t>
            </w:r>
          </w:p>
        </w:tc>
      </w:tr>
      <w:tr w:rsidR="00994658" w:rsidRPr="007324BD" w:rsidTr="002644C3">
        <w:trPr>
          <w:cantSplit/>
          <w:trHeight w:val="312"/>
          <w:jc w:val="center"/>
        </w:trPr>
        <w:tc>
          <w:tcPr>
            <w:tcW w:w="11183" w:type="dxa"/>
            <w:gridSpan w:val="8"/>
            <w:shd w:val="clear" w:color="auto" w:fill="auto"/>
            <w:vAlign w:val="center"/>
          </w:tcPr>
          <w:p w:rsidR="00994658" w:rsidRPr="002644C3" w:rsidRDefault="00994658" w:rsidP="0099465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994658" w:rsidRPr="007324BD" w:rsidTr="002644C3">
        <w:trPr>
          <w:cantSplit/>
          <w:trHeight w:val="312"/>
          <w:jc w:val="center"/>
        </w:trPr>
        <w:tc>
          <w:tcPr>
            <w:tcW w:w="11183" w:type="dxa"/>
            <w:gridSpan w:val="8"/>
            <w:shd w:val="clear" w:color="auto" w:fill="auto"/>
            <w:vAlign w:val="center"/>
          </w:tcPr>
          <w:p w:rsidR="00994658" w:rsidRPr="002644C3" w:rsidRDefault="00994658" w:rsidP="0099465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994658" w:rsidRPr="007324BD" w:rsidTr="002644C3">
        <w:trPr>
          <w:cantSplit/>
          <w:trHeight w:val="312"/>
          <w:jc w:val="center"/>
        </w:trPr>
        <w:tc>
          <w:tcPr>
            <w:tcW w:w="11183" w:type="dxa"/>
            <w:gridSpan w:val="8"/>
            <w:shd w:val="clear" w:color="auto" w:fill="auto"/>
            <w:vAlign w:val="center"/>
          </w:tcPr>
          <w:p w:rsidR="00994658" w:rsidRPr="002644C3" w:rsidRDefault="00994658" w:rsidP="0099465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0077BD" w:rsidRPr="007324BD" w:rsidTr="002644C3">
        <w:trPr>
          <w:cantSplit/>
          <w:trHeight w:val="288"/>
          <w:jc w:val="center"/>
        </w:trPr>
        <w:tc>
          <w:tcPr>
            <w:tcW w:w="11183" w:type="dxa"/>
            <w:gridSpan w:val="8"/>
            <w:shd w:val="clear" w:color="auto" w:fill="F2DBDB" w:themeFill="accent2" w:themeFillTint="33"/>
            <w:vAlign w:val="center"/>
          </w:tcPr>
          <w:p w:rsidR="000077BD" w:rsidRPr="00B74E08" w:rsidRDefault="00994658" w:rsidP="00574303">
            <w:pPr>
              <w:pStyle w:val="Heading2"/>
              <w:rPr>
                <w:sz w:val="24"/>
                <w:szCs w:val="24"/>
              </w:rPr>
            </w:pPr>
            <w:r w:rsidRPr="00B74E08">
              <w:rPr>
                <w:sz w:val="24"/>
                <w:szCs w:val="24"/>
              </w:rPr>
              <w:t>REQUEST FOR GRANT</w:t>
            </w:r>
          </w:p>
        </w:tc>
      </w:tr>
      <w:tr w:rsidR="00F04B9B" w:rsidRPr="007324BD" w:rsidTr="002644C3">
        <w:trPr>
          <w:cantSplit/>
          <w:trHeight w:val="259"/>
          <w:jc w:val="center"/>
        </w:trPr>
        <w:tc>
          <w:tcPr>
            <w:tcW w:w="11183" w:type="dxa"/>
            <w:gridSpan w:val="8"/>
            <w:shd w:val="clear" w:color="auto" w:fill="auto"/>
            <w:vAlign w:val="center"/>
          </w:tcPr>
          <w:p w:rsidR="00F04B9B" w:rsidRPr="002644C3" w:rsidRDefault="00994658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 xml:space="preserve">Amount Requested: </w:t>
            </w:r>
          </w:p>
        </w:tc>
      </w:tr>
      <w:tr w:rsidR="00994658" w:rsidRPr="007324BD" w:rsidTr="002644C3">
        <w:trPr>
          <w:cantSplit/>
          <w:trHeight w:val="259"/>
          <w:jc w:val="center"/>
        </w:trPr>
        <w:tc>
          <w:tcPr>
            <w:tcW w:w="11183" w:type="dxa"/>
            <w:gridSpan w:val="8"/>
            <w:shd w:val="clear" w:color="auto" w:fill="auto"/>
            <w:vAlign w:val="center"/>
          </w:tcPr>
          <w:p w:rsidR="00994658" w:rsidRPr="002644C3" w:rsidRDefault="00994658" w:rsidP="00994658">
            <w:pPr>
              <w:rPr>
                <w:sz w:val="24"/>
              </w:rPr>
            </w:pPr>
            <w:r w:rsidRPr="002644C3">
              <w:rPr>
                <w:sz w:val="24"/>
              </w:rPr>
              <w:t>Will you be able to re-pay the amount requested?</w:t>
            </w:r>
          </w:p>
          <w:p w:rsidR="00994658" w:rsidRPr="002644C3" w:rsidRDefault="00994658" w:rsidP="00994658">
            <w:pPr>
              <w:rPr>
                <w:sz w:val="24"/>
              </w:rPr>
            </w:pPr>
          </w:p>
          <w:p w:rsidR="00994658" w:rsidRPr="002644C3" w:rsidRDefault="00994658" w:rsidP="00994658">
            <w:pPr>
              <w:rPr>
                <w:sz w:val="24"/>
              </w:rPr>
            </w:pPr>
            <w:r w:rsidRPr="002644C3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644C3">
              <w:rPr>
                <w:sz w:val="24"/>
              </w:rPr>
              <w:instrText xml:space="preserve"> FORMCHECKBOX </w:instrText>
            </w:r>
            <w:r w:rsidR="006F6727">
              <w:rPr>
                <w:sz w:val="24"/>
              </w:rPr>
            </w:r>
            <w:r w:rsidR="006F6727">
              <w:rPr>
                <w:sz w:val="24"/>
              </w:rPr>
              <w:fldChar w:fldCharType="separate"/>
            </w:r>
            <w:r w:rsidRPr="002644C3">
              <w:rPr>
                <w:sz w:val="24"/>
              </w:rPr>
              <w:fldChar w:fldCharType="end"/>
            </w:r>
            <w:bookmarkEnd w:id="1"/>
            <w:r w:rsidRPr="002644C3">
              <w:rPr>
                <w:sz w:val="24"/>
              </w:rPr>
              <w:t xml:space="preserve">  Yes              </w:t>
            </w:r>
            <w:r w:rsidRPr="002644C3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644C3">
              <w:rPr>
                <w:sz w:val="24"/>
              </w:rPr>
              <w:instrText xml:space="preserve"> FORMCHECKBOX </w:instrText>
            </w:r>
            <w:r w:rsidR="006F6727">
              <w:rPr>
                <w:sz w:val="24"/>
              </w:rPr>
            </w:r>
            <w:r w:rsidR="006F6727">
              <w:rPr>
                <w:sz w:val="24"/>
              </w:rPr>
              <w:fldChar w:fldCharType="separate"/>
            </w:r>
            <w:r w:rsidRPr="002644C3">
              <w:rPr>
                <w:sz w:val="24"/>
              </w:rPr>
              <w:fldChar w:fldCharType="end"/>
            </w:r>
            <w:bookmarkEnd w:id="2"/>
            <w:r w:rsidRPr="002644C3">
              <w:rPr>
                <w:sz w:val="24"/>
              </w:rPr>
              <w:t xml:space="preserve"> No              </w:t>
            </w:r>
            <w:r w:rsidRPr="002644C3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644C3">
              <w:rPr>
                <w:sz w:val="24"/>
              </w:rPr>
              <w:instrText xml:space="preserve"> FORMCHECKBOX </w:instrText>
            </w:r>
            <w:r w:rsidR="006F6727">
              <w:rPr>
                <w:sz w:val="24"/>
              </w:rPr>
            </w:r>
            <w:r w:rsidR="006F6727">
              <w:rPr>
                <w:sz w:val="24"/>
              </w:rPr>
              <w:fldChar w:fldCharType="separate"/>
            </w:r>
            <w:r w:rsidRPr="002644C3">
              <w:rPr>
                <w:sz w:val="24"/>
              </w:rPr>
              <w:fldChar w:fldCharType="end"/>
            </w:r>
            <w:bookmarkEnd w:id="3"/>
            <w:r w:rsidRPr="002644C3">
              <w:rPr>
                <w:sz w:val="24"/>
              </w:rPr>
              <w:t xml:space="preserve"> Portion                                 (please state)</w:t>
            </w:r>
          </w:p>
          <w:p w:rsidR="00994658" w:rsidRPr="002644C3" w:rsidRDefault="00994658" w:rsidP="00994658">
            <w:pPr>
              <w:rPr>
                <w:sz w:val="24"/>
              </w:rPr>
            </w:pPr>
          </w:p>
        </w:tc>
      </w:tr>
      <w:tr w:rsidR="00994658" w:rsidRPr="007324BD" w:rsidTr="002644C3">
        <w:trPr>
          <w:cantSplit/>
          <w:trHeight w:val="259"/>
          <w:jc w:val="center"/>
        </w:trPr>
        <w:tc>
          <w:tcPr>
            <w:tcW w:w="11183" w:type="dxa"/>
            <w:gridSpan w:val="8"/>
            <w:shd w:val="clear" w:color="auto" w:fill="auto"/>
            <w:vAlign w:val="center"/>
          </w:tcPr>
          <w:p w:rsidR="00994658" w:rsidRPr="002644C3" w:rsidRDefault="00994658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 xml:space="preserve">Purpose of funds requested: </w:t>
            </w:r>
          </w:p>
        </w:tc>
      </w:tr>
      <w:tr w:rsidR="00994658" w:rsidRPr="007324BD" w:rsidTr="002644C3">
        <w:trPr>
          <w:cantSplit/>
          <w:trHeight w:val="259"/>
          <w:jc w:val="center"/>
        </w:trPr>
        <w:tc>
          <w:tcPr>
            <w:tcW w:w="11183" w:type="dxa"/>
            <w:gridSpan w:val="8"/>
            <w:shd w:val="clear" w:color="auto" w:fill="auto"/>
            <w:vAlign w:val="center"/>
          </w:tcPr>
          <w:p w:rsidR="00994658" w:rsidRPr="002644C3" w:rsidRDefault="00994658" w:rsidP="00326F1B">
            <w:pPr>
              <w:rPr>
                <w:sz w:val="24"/>
              </w:rPr>
            </w:pPr>
          </w:p>
        </w:tc>
      </w:tr>
      <w:tr w:rsidR="002C0936" w:rsidRPr="007324BD" w:rsidTr="002644C3">
        <w:trPr>
          <w:cantSplit/>
          <w:trHeight w:val="259"/>
          <w:jc w:val="center"/>
        </w:trPr>
        <w:tc>
          <w:tcPr>
            <w:tcW w:w="11183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2644C3" w:rsidRDefault="002C0936" w:rsidP="00326F1B">
            <w:pPr>
              <w:rPr>
                <w:sz w:val="24"/>
              </w:rPr>
            </w:pPr>
          </w:p>
        </w:tc>
      </w:tr>
      <w:tr w:rsidR="00994658" w:rsidRPr="007324BD" w:rsidTr="002644C3">
        <w:trPr>
          <w:cantSplit/>
          <w:trHeight w:val="259"/>
          <w:jc w:val="center"/>
        </w:trPr>
        <w:tc>
          <w:tcPr>
            <w:tcW w:w="476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94658" w:rsidRPr="002644C3" w:rsidRDefault="00994658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>Signature of Applicant:</w:t>
            </w:r>
          </w:p>
        </w:tc>
        <w:tc>
          <w:tcPr>
            <w:tcW w:w="6418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94658" w:rsidRPr="002644C3" w:rsidRDefault="00994658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>Date of Application:</w:t>
            </w:r>
          </w:p>
        </w:tc>
      </w:tr>
      <w:tr w:rsidR="002644C3" w:rsidRPr="007324BD" w:rsidTr="002644C3">
        <w:trPr>
          <w:cantSplit/>
          <w:trHeight w:val="259"/>
          <w:jc w:val="center"/>
        </w:trPr>
        <w:tc>
          <w:tcPr>
            <w:tcW w:w="11183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44C3" w:rsidRPr="002644C3" w:rsidRDefault="002644C3" w:rsidP="002644C3">
            <w:pPr>
              <w:jc w:val="center"/>
              <w:rPr>
                <w:i/>
                <w:sz w:val="24"/>
              </w:rPr>
            </w:pPr>
            <w:r w:rsidRPr="002644C3">
              <w:rPr>
                <w:i/>
                <w:sz w:val="24"/>
              </w:rPr>
              <w:t>I certify that the above information submitted is true and correct</w:t>
            </w:r>
          </w:p>
        </w:tc>
      </w:tr>
    </w:tbl>
    <w:p w:rsidR="002644C3" w:rsidRDefault="002644C3"/>
    <w:p w:rsidR="002644C3" w:rsidRDefault="002644C3">
      <w:r>
        <w:br w:type="page"/>
      </w:r>
    </w:p>
    <w:p w:rsidR="002644C3" w:rsidRDefault="002644C3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532"/>
      </w:tblGrid>
      <w:tr w:rsidR="00D461ED" w:rsidRPr="007324BD" w:rsidTr="002644C3">
        <w:trPr>
          <w:cantSplit/>
          <w:trHeight w:val="288"/>
          <w:jc w:val="center"/>
        </w:trPr>
        <w:tc>
          <w:tcPr>
            <w:tcW w:w="9532" w:type="dxa"/>
            <w:shd w:val="clear" w:color="auto" w:fill="F2DBDB" w:themeFill="accent2" w:themeFillTint="33"/>
            <w:vAlign w:val="center"/>
          </w:tcPr>
          <w:p w:rsidR="00D461ED" w:rsidRPr="00B74E08" w:rsidRDefault="002644C3" w:rsidP="00BC0F25">
            <w:pPr>
              <w:pStyle w:val="Heading2"/>
              <w:rPr>
                <w:sz w:val="24"/>
                <w:szCs w:val="24"/>
              </w:rPr>
            </w:pPr>
            <w:r w:rsidRPr="00B74E08">
              <w:rPr>
                <w:sz w:val="24"/>
                <w:szCs w:val="24"/>
              </w:rPr>
              <w:t>documents to be submitted with application</w:t>
            </w:r>
          </w:p>
        </w:tc>
      </w:tr>
      <w:tr w:rsidR="00EB52A5" w:rsidRPr="007324BD" w:rsidTr="002644C3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2644C3" w:rsidRPr="002644C3" w:rsidRDefault="002644C3" w:rsidP="002644C3">
            <w:pPr>
              <w:pStyle w:val="ListParagraph"/>
              <w:rPr>
                <w:sz w:val="24"/>
              </w:rPr>
            </w:pPr>
          </w:p>
          <w:p w:rsidR="00EB52A5" w:rsidRPr="002644C3" w:rsidRDefault="002644C3" w:rsidP="002644C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644C3">
              <w:rPr>
                <w:sz w:val="24"/>
              </w:rPr>
              <w:t xml:space="preserve">One passport sized photo   </w:t>
            </w:r>
            <w:r w:rsidRPr="002644C3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644C3">
              <w:rPr>
                <w:sz w:val="24"/>
              </w:rPr>
              <w:instrText xml:space="preserve"> FORMCHECKBOX </w:instrText>
            </w:r>
            <w:r w:rsidR="006F6727">
              <w:rPr>
                <w:sz w:val="24"/>
              </w:rPr>
            </w:r>
            <w:r w:rsidR="006F6727">
              <w:rPr>
                <w:sz w:val="24"/>
              </w:rPr>
              <w:fldChar w:fldCharType="separate"/>
            </w:r>
            <w:r w:rsidRPr="002644C3">
              <w:rPr>
                <w:sz w:val="24"/>
              </w:rPr>
              <w:fldChar w:fldCharType="end"/>
            </w:r>
            <w:bookmarkEnd w:id="4"/>
          </w:p>
          <w:p w:rsidR="002644C3" w:rsidRPr="002644C3" w:rsidRDefault="002644C3" w:rsidP="002644C3">
            <w:pPr>
              <w:pStyle w:val="ListParagraph"/>
              <w:rPr>
                <w:sz w:val="24"/>
              </w:rPr>
            </w:pPr>
          </w:p>
          <w:p w:rsidR="002644C3" w:rsidRPr="002644C3" w:rsidRDefault="002644C3" w:rsidP="002644C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644C3">
              <w:rPr>
                <w:sz w:val="24"/>
              </w:rPr>
              <w:t xml:space="preserve">A letter of acceptance of documents showing the on-going course of study at a tertiary institution  </w:t>
            </w:r>
            <w:r w:rsidRPr="002644C3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2644C3">
              <w:rPr>
                <w:sz w:val="24"/>
              </w:rPr>
              <w:instrText xml:space="preserve"> FORMCHECKBOX </w:instrText>
            </w:r>
            <w:r w:rsidR="006F6727">
              <w:rPr>
                <w:sz w:val="24"/>
              </w:rPr>
            </w:r>
            <w:r w:rsidR="006F6727">
              <w:rPr>
                <w:sz w:val="24"/>
              </w:rPr>
              <w:fldChar w:fldCharType="separate"/>
            </w:r>
            <w:r w:rsidRPr="002644C3">
              <w:rPr>
                <w:sz w:val="24"/>
              </w:rPr>
              <w:fldChar w:fldCharType="end"/>
            </w:r>
            <w:bookmarkEnd w:id="5"/>
          </w:p>
          <w:p w:rsidR="002644C3" w:rsidRPr="002644C3" w:rsidRDefault="002644C3" w:rsidP="002644C3">
            <w:pPr>
              <w:pStyle w:val="ListParagraph"/>
              <w:rPr>
                <w:sz w:val="24"/>
              </w:rPr>
            </w:pPr>
          </w:p>
          <w:p w:rsidR="002644C3" w:rsidRPr="002644C3" w:rsidRDefault="002644C3" w:rsidP="002644C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644C3">
              <w:rPr>
                <w:sz w:val="24"/>
              </w:rPr>
              <w:t>Copies of certificates</w:t>
            </w:r>
            <w:r w:rsidRPr="002644C3">
              <w:rPr>
                <w:sz w:val="18"/>
                <w:szCs w:val="18"/>
              </w:rPr>
              <w:t xml:space="preserve">  </w:t>
            </w:r>
            <w:r w:rsidRPr="002644C3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2644C3">
              <w:rPr>
                <w:sz w:val="18"/>
                <w:szCs w:val="18"/>
              </w:rPr>
              <w:instrText xml:space="preserve"> FORMCHECKBOX </w:instrText>
            </w:r>
            <w:r w:rsidR="006F6727">
              <w:rPr>
                <w:sz w:val="18"/>
                <w:szCs w:val="18"/>
              </w:rPr>
            </w:r>
            <w:r w:rsidR="006F6727">
              <w:rPr>
                <w:sz w:val="18"/>
                <w:szCs w:val="18"/>
              </w:rPr>
              <w:fldChar w:fldCharType="separate"/>
            </w:r>
            <w:r w:rsidRPr="002644C3">
              <w:rPr>
                <w:sz w:val="18"/>
                <w:szCs w:val="18"/>
              </w:rPr>
              <w:fldChar w:fldCharType="end"/>
            </w:r>
            <w:bookmarkEnd w:id="6"/>
          </w:p>
          <w:p w:rsidR="002644C3" w:rsidRPr="007324BD" w:rsidRDefault="002644C3" w:rsidP="002644C3">
            <w:pPr>
              <w:pStyle w:val="ListParagraph"/>
            </w:pPr>
          </w:p>
        </w:tc>
      </w:tr>
    </w:tbl>
    <w:p w:rsidR="00B74E08" w:rsidRDefault="00B74E08"/>
    <w:p w:rsidR="00B74E08" w:rsidRDefault="00B74E08"/>
    <w:p w:rsidR="00B74E08" w:rsidRDefault="00B74E08"/>
    <w:p w:rsidR="00B74E08" w:rsidRDefault="00B74E08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66"/>
        <w:gridCol w:w="4766"/>
      </w:tblGrid>
      <w:tr w:rsidR="00EB52A5" w:rsidRPr="007324BD" w:rsidTr="002644C3">
        <w:trPr>
          <w:cantSplit/>
          <w:trHeight w:val="288"/>
          <w:jc w:val="center"/>
        </w:trPr>
        <w:tc>
          <w:tcPr>
            <w:tcW w:w="9532" w:type="dxa"/>
            <w:gridSpan w:val="2"/>
            <w:shd w:val="clear" w:color="auto" w:fill="F2DBDB" w:themeFill="accent2" w:themeFillTint="33"/>
            <w:vAlign w:val="center"/>
          </w:tcPr>
          <w:p w:rsidR="00EB52A5" w:rsidRPr="00B74E08" w:rsidRDefault="002644C3" w:rsidP="00574303">
            <w:pPr>
              <w:pStyle w:val="Heading2"/>
              <w:rPr>
                <w:i/>
                <w:sz w:val="24"/>
                <w:szCs w:val="24"/>
              </w:rPr>
            </w:pPr>
            <w:r w:rsidRPr="00B74E08">
              <w:rPr>
                <w:i/>
                <w:sz w:val="24"/>
                <w:szCs w:val="24"/>
              </w:rPr>
              <w:t>for official use</w:t>
            </w:r>
          </w:p>
        </w:tc>
      </w:tr>
      <w:tr w:rsidR="00EB52A5" w:rsidRPr="007324BD" w:rsidTr="002644C3">
        <w:trPr>
          <w:cantSplit/>
          <w:trHeight w:val="259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EB52A5" w:rsidRPr="002644C3" w:rsidRDefault="002644C3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>DATE APPLICATION RECEIVED :</w:t>
            </w:r>
          </w:p>
        </w:tc>
      </w:tr>
      <w:tr w:rsidR="002644C3" w:rsidRPr="007324BD" w:rsidTr="002644C3">
        <w:trPr>
          <w:cantSplit/>
          <w:trHeight w:val="259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2644C3" w:rsidRPr="002644C3" w:rsidRDefault="002644C3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 xml:space="preserve">SIGNATURE OF RECEPIENT: </w:t>
            </w:r>
          </w:p>
        </w:tc>
      </w:tr>
      <w:tr w:rsidR="002644C3" w:rsidRPr="007324BD" w:rsidTr="002644C3">
        <w:trPr>
          <w:cantSplit/>
          <w:trHeight w:val="259"/>
          <w:jc w:val="center"/>
        </w:trPr>
        <w:tc>
          <w:tcPr>
            <w:tcW w:w="4766" w:type="dxa"/>
            <w:shd w:val="clear" w:color="auto" w:fill="auto"/>
            <w:vAlign w:val="center"/>
          </w:tcPr>
          <w:p w:rsidR="002644C3" w:rsidRPr="002644C3" w:rsidRDefault="002644C3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 xml:space="preserve">Application Approved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4"/>
              </w:rPr>
              <w:instrText xml:space="preserve"> FORMCHECKBOX </w:instrText>
            </w:r>
            <w:r w:rsidR="006F6727">
              <w:rPr>
                <w:sz w:val="24"/>
              </w:rPr>
            </w:r>
            <w:r w:rsidR="006F6727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4766" w:type="dxa"/>
            <w:shd w:val="clear" w:color="auto" w:fill="auto"/>
            <w:vAlign w:val="center"/>
          </w:tcPr>
          <w:p w:rsidR="002644C3" w:rsidRPr="002644C3" w:rsidRDefault="002644C3" w:rsidP="00326F1B">
            <w:pPr>
              <w:rPr>
                <w:sz w:val="24"/>
              </w:rPr>
            </w:pPr>
            <w:r w:rsidRPr="002644C3">
              <w:rPr>
                <w:sz w:val="24"/>
              </w:rPr>
              <w:t>Application Not Approved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 w:val="24"/>
              </w:rPr>
              <w:instrText xml:space="preserve"> FORMCHECKBOX </w:instrText>
            </w:r>
            <w:r w:rsidR="006F6727">
              <w:rPr>
                <w:sz w:val="24"/>
              </w:rPr>
            </w:r>
            <w:r w:rsidR="006F6727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2644C3" w:rsidRPr="007324BD" w:rsidTr="002644C3">
        <w:trPr>
          <w:cantSplit/>
          <w:trHeight w:val="259"/>
          <w:jc w:val="center"/>
        </w:trPr>
        <w:tc>
          <w:tcPr>
            <w:tcW w:w="953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44C3" w:rsidRPr="007324BD" w:rsidRDefault="002644C3" w:rsidP="00326F1B"/>
        </w:tc>
      </w:tr>
      <w:tr w:rsidR="002644C3" w:rsidRPr="007324BD" w:rsidTr="002644C3">
        <w:trPr>
          <w:cantSplit/>
          <w:trHeight w:val="259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2644C3" w:rsidRPr="007324BD" w:rsidRDefault="002644C3" w:rsidP="00326F1B"/>
        </w:tc>
      </w:tr>
      <w:tr w:rsidR="002644C3" w:rsidRPr="007324BD" w:rsidTr="002644C3">
        <w:trPr>
          <w:cantSplit/>
          <w:trHeight w:val="259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2644C3" w:rsidRPr="007324BD" w:rsidRDefault="002644C3" w:rsidP="00326F1B"/>
        </w:tc>
      </w:tr>
      <w:tr w:rsidR="002644C3" w:rsidRPr="007324BD" w:rsidTr="002644C3">
        <w:trPr>
          <w:cantSplit/>
          <w:trHeight w:val="259"/>
          <w:jc w:val="center"/>
        </w:trPr>
        <w:tc>
          <w:tcPr>
            <w:tcW w:w="953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44C3" w:rsidRPr="007324BD" w:rsidRDefault="002644C3" w:rsidP="00326F1B"/>
        </w:tc>
      </w:tr>
      <w:tr w:rsidR="002644C3" w:rsidRPr="007324BD" w:rsidTr="002644C3">
        <w:trPr>
          <w:cantSplit/>
          <w:trHeight w:val="259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2644C3" w:rsidRPr="007324BD" w:rsidRDefault="002644C3" w:rsidP="00326F1B"/>
        </w:tc>
      </w:tr>
    </w:tbl>
    <w:p w:rsidR="00415F5F" w:rsidRPr="007324BD" w:rsidRDefault="00415F5F" w:rsidP="009C7D71"/>
    <w:sectPr w:rsidR="00415F5F" w:rsidRPr="007324BD" w:rsidSect="00400969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27" w:rsidRDefault="006F6727">
      <w:r>
        <w:separator/>
      </w:r>
    </w:p>
  </w:endnote>
  <w:endnote w:type="continuationSeparator" w:id="0">
    <w:p w:rsidR="006F6727" w:rsidRDefault="006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27" w:rsidRDefault="006F6727">
      <w:r>
        <w:separator/>
      </w:r>
    </w:p>
  </w:footnote>
  <w:footnote w:type="continuationSeparator" w:id="0">
    <w:p w:rsidR="006F6727" w:rsidRDefault="006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08" w:rsidRDefault="007F2F3E" w:rsidP="001E1F74">
    <w:pPr>
      <w:pStyle w:val="Head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469900</wp:posOffset>
              </wp:positionH>
              <wp:positionV relativeFrom="paragraph">
                <wp:posOffset>-19050</wp:posOffset>
              </wp:positionV>
              <wp:extent cx="3726815" cy="602615"/>
              <wp:effectExtent l="3175" t="0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81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E08" w:rsidRPr="001E1F74" w:rsidRDefault="00B74E08" w:rsidP="00B74E08">
                          <w:pPr>
                            <w:pStyle w:val="Header"/>
                            <w:rPr>
                              <w:color w:val="632423" w:themeColor="accent2" w:themeShade="80"/>
                            </w:rPr>
                          </w:pPr>
                          <w:r w:rsidRPr="001E1F74">
                            <w:rPr>
                              <w:rFonts w:ascii="Gabriola" w:hAnsi="Gabriola"/>
                              <w:i/>
                              <w:color w:val="632423" w:themeColor="accent2" w:themeShade="80"/>
                              <w:sz w:val="36"/>
                              <w:szCs w:val="36"/>
                            </w:rPr>
                            <w:t>Barbados Association of Muslim Ladies</w:t>
                          </w:r>
                        </w:p>
                        <w:p w:rsidR="00B74E08" w:rsidRDefault="00B74E0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pt;margin-top:-1.5pt;width:293.45pt;height:4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nHsgIAALk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" filled="f" stroked="f">
              <v:textbox style="mso-fit-shape-to-text:t">
                <w:txbxContent>
                  <w:p w:rsidR="00B74E08" w:rsidRPr="001E1F74" w:rsidRDefault="00B74E08" w:rsidP="00B74E08">
                    <w:pPr>
                      <w:pStyle w:val="Header"/>
                      <w:rPr>
                        <w:color w:val="632423" w:themeColor="accent2" w:themeShade="80"/>
                      </w:rPr>
                    </w:pPr>
                    <w:r w:rsidRPr="001E1F74">
                      <w:rPr>
                        <w:rFonts w:ascii="Gabriola" w:hAnsi="Gabriola"/>
                        <w:i/>
                        <w:color w:val="632423" w:themeColor="accent2" w:themeShade="80"/>
                        <w:sz w:val="36"/>
                        <w:szCs w:val="36"/>
                      </w:rPr>
                      <w:t>Barbados Association of Muslim Ladies</w:t>
                    </w:r>
                  </w:p>
                  <w:p w:rsidR="00B74E08" w:rsidRDefault="00B74E08"/>
                </w:txbxContent>
              </v:textbox>
            </v:shape>
          </w:pict>
        </mc:Fallback>
      </mc:AlternateContent>
    </w:r>
    <w:r w:rsidR="00B74E08">
      <w:rPr>
        <w:noProof/>
        <w:color w:val="365F91" w:themeColor="accent1" w:themeShade="BF"/>
      </w:rPr>
      <w:drawing>
        <wp:inline distT="0" distB="0" distL="0" distR="0">
          <wp:extent cx="495300" cy="517525"/>
          <wp:effectExtent l="19050" t="0" r="0" b="0"/>
          <wp:docPr id="7" name="Picture 6" descr="167700_108146415929436_100002022350056_57767_680400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7700_108146415929436_100002022350056_57767_6804003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756" cy="51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4E08" w:rsidRDefault="00B74E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9C6"/>
    <w:multiLevelType w:val="hybridMultilevel"/>
    <w:tmpl w:val="71B48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95C09"/>
    <w:multiLevelType w:val="hybridMultilevel"/>
    <w:tmpl w:val="0642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58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21DAF"/>
    <w:rsid w:val="0016303A"/>
    <w:rsid w:val="00190F40"/>
    <w:rsid w:val="001D2340"/>
    <w:rsid w:val="001E1F74"/>
    <w:rsid w:val="001F7A95"/>
    <w:rsid w:val="00240AF1"/>
    <w:rsid w:val="0024648C"/>
    <w:rsid w:val="002602F0"/>
    <w:rsid w:val="002644C3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6F6727"/>
    <w:rsid w:val="00722DE8"/>
    <w:rsid w:val="007324BD"/>
    <w:rsid w:val="00733AC6"/>
    <w:rsid w:val="007344B3"/>
    <w:rsid w:val="007352E9"/>
    <w:rsid w:val="007543A4"/>
    <w:rsid w:val="00770EEA"/>
    <w:rsid w:val="007E3D81"/>
    <w:rsid w:val="007F2F3E"/>
    <w:rsid w:val="00850FE1"/>
    <w:rsid w:val="008658E6"/>
    <w:rsid w:val="00884CA6"/>
    <w:rsid w:val="00887861"/>
    <w:rsid w:val="00900794"/>
    <w:rsid w:val="00932D09"/>
    <w:rsid w:val="009622B2"/>
    <w:rsid w:val="00994658"/>
    <w:rsid w:val="009C7D71"/>
    <w:rsid w:val="009F58BB"/>
    <w:rsid w:val="00A41E64"/>
    <w:rsid w:val="00A4373B"/>
    <w:rsid w:val="00A458FD"/>
    <w:rsid w:val="00A83D5E"/>
    <w:rsid w:val="00AE1F72"/>
    <w:rsid w:val="00B04903"/>
    <w:rsid w:val="00B12708"/>
    <w:rsid w:val="00B41C69"/>
    <w:rsid w:val="00B74E08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AC2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3C1725-E151-477A-9944-B9165F50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994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E0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semiHidden/>
    <w:unhideWhenUsed/>
    <w:rsid w:val="00B74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B74E0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aiyah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Barbados Association of Muslim Ladies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Association of Muslim Ladies</dc:title>
  <dc:creator>Sumaiyah</dc:creator>
  <cp:lastModifiedBy>Sumaiyah Patel</cp:lastModifiedBy>
  <cp:revision>2</cp:revision>
  <cp:lastPrinted>2004-01-19T19:27:00Z</cp:lastPrinted>
  <dcterms:created xsi:type="dcterms:W3CDTF">2019-07-07T01:45:00Z</dcterms:created>
  <dcterms:modified xsi:type="dcterms:W3CDTF">2019-07-07T01:45:00Z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